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DA31" w14:textId="77777777" w:rsidR="0000025C" w:rsidRDefault="00155F8F">
      <w:pPr>
        <w:spacing w:before="6" w:line="140" w:lineRule="exact"/>
        <w:rPr>
          <w:sz w:val="14"/>
          <w:szCs w:val="14"/>
        </w:rPr>
      </w:pPr>
      <w:r>
        <w:pict w14:anchorId="5AD9DD0C">
          <v:group id="_x0000_s1026" alt="" style="position:absolute;margin-left:17pt;margin-top:22pt;width:612pt;height:1in;z-index:-251658240;mso-position-horizontal-relative:page;mso-position-vertical-relative:page" coordorigin=",1524" coordsize="12240,2090">
            <v:shape id="_x0000_s1027" alt="" style="position:absolute;top:2102;width:12240;height:139" coordorigin=",2102" coordsize="12240,139" path="m,2241r12240,l12240,2102,,2102r,139xe" fillcolor="#195ba1" stroked="f">
              <v:path arrowok="t"/>
            </v:shape>
            <v:shape id="_x0000_s1028" alt="" style="position:absolute;top:2363;width:12240;height:446" coordorigin=",2363" coordsize="12240,446" path="m,2809r12240,l12240,2363,,2363r,446xe" fillcolor="#195ba1" stroked="f">
              <v:path arrowok="t"/>
            </v:shape>
            <v:shape id="_x0000_s1029" alt="" style="position:absolute;top:2241;width:12240;height:122" coordorigin=",2241" coordsize="12240,122" path="m,2363r12240,l12240,2241,,2241r,122xe" fillcolor="#fdfdfd" stroked="f">
              <v:path arrowok="t"/>
            </v:shape>
            <v:shape id="_x0000_s1030" alt="" style="position:absolute;top:2931;width:12240;height:127" coordorigin=",2931" coordsize="12240,127" path="m,3057r12240,l12240,2931,,2931r,126xe" fillcolor="#195ba1" stroked="f">
              <v:path arrowok="t"/>
            </v:shape>
            <v:shape id="_x0000_s1031" alt="" style="position:absolute;top:2809;width:12240;height:122" coordorigin=",2809" coordsize="12240,122" path="m,2931r12240,l12240,2809,,2809r,122xe" fillcolor="#fdfdfd"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left:344;top:1527;width:2060;height:2086">
              <v:imagedata r:id="rId6" o:title=""/>
            </v:shape>
            <v:shape id="_x0000_s1033" type="#_x0000_t75" alt="" style="position:absolute;left:10471;top:1528;width:514;height:514">
              <v:imagedata r:id="rId7" o:title=""/>
            </v:shape>
            <v:shape id="_x0000_s1034" alt="" style="position:absolute;left:11214;top:1534;width:487;height:382" coordorigin="11214,1534" coordsize="487,382" path="m11376,1839r,68l11224,1907r,-68l11250,1839r,-228l11224,1611r,-68l11214,1534r,86l11240,1620r,210l11214,1830r,86l11387,1916r,-86l11361,1830r,-99l11457,1869r95,-138l11457,1856r-107,-155l11350,1839r26,xe" fillcolor="#195ba1" stroked="f">
              <v:path arrowok="t"/>
            </v:shape>
            <v:shape id="_x0000_s1035" alt="" style="position:absolute;left:11214;top:1534;width:487;height:382" coordorigin="11214,1534" coordsize="487,382" path="m11527,1830r,86l11700,1916r,-86l11674,1830r,-210l11700,1620r,-86l11559,1534r-102,148l11354,1534r-140,l11224,1543r128,l11457,1695r104,-152l11690,1543r,68l11663,1611r,228l11690,1839r,68l11537,1907r,-68l11563,1839r,-144l11457,1856r95,-125l11552,1830r-25,xe" fillcolor="#195ba1" stroked="f">
              <v:path arrowok="t"/>
            </v:shape>
            <v:shape id="_x0000_s1036" alt="" style="position:absolute;left:11224;top:1543;width:465;height:364" coordorigin="11224,1543" coordsize="465,364" path="m11376,1907r,-68l11350,1839r,-138l11457,1856r106,-161l11563,1839r-26,l11537,1907r153,l11690,1839r-27,l11663,1611r27,l11690,1543r-129,l11457,1695r-105,-152l11224,1543r,68l11250,1611r,228l11224,1839r,68l11376,1907xe" filled="f" strokecolor="#195ba1" strokeweight=".25pt">
              <v:path arrowok="t"/>
            </v:shape>
            <v:shape id="_x0000_s1037" alt="" style="position:absolute;left:11214;top:1534;width:487;height:382" coordorigin="11214,1534" coordsize="487,382" path="m11214,1916r,-86l11240,1830r,-210l11214,1620r,-86l11354,1534r103,148l11559,1534r141,l11700,1620r-26,l11674,1830r26,l11700,1916r-173,l11527,1830r25,l11552,1731r-95,138l11361,1731r,99l11387,1830r,86l11214,1916xe" filled="f" strokecolor="#195ba1" strokeweight=".25pt">
              <v:path arrowok="t"/>
            </v:shape>
            <v:shape id="_x0000_s1038" alt="" style="position:absolute;left:11217;top:1929;width:115;height:103" coordorigin="11217,1929" coordsize="115,103" path="m11332,2032r,-14l11325,2018r,-76l11332,1942r,-13l11306,1929r-32,53l11242,1929r-25,l11217,1942r7,l11224,2018r-7,l11217,2032r32,l11249,2018r-6,l11243,1960r31,53l11306,1960r,58l11299,2018r,14l11332,2032xe" fillcolor="#195ba1" stroked="f">
              <v:path arrowok="t"/>
            </v:shape>
            <v:shape id="_x0000_s1039" alt="" style="position:absolute;left:11337;top:1929;width:33;height:103" coordorigin="11337,1929" coordsize="33,103" path="m11370,1942r,-13l11337,1929r,13l11344,1942r,76l11337,2018r,14l11370,2032r,-14l11363,2018r,-76l11370,1942xe" fillcolor="#195ba1" stroked="f">
              <v:path arrowok="t"/>
            </v:shape>
            <v:shape id="_x0000_s1040" alt="" style="position:absolute;left:11374;top:1929;width:73;height:103" coordorigin="11374,1929" coordsize="73,103" path="m11407,1942r,-13l11374,1929r,13l11381,1942r,76l11374,2018r,14l11447,2032r,-21l11434,2011r,7l11400,2018r,-76l11407,1942xe" fillcolor="#195ba1" stroked="f">
              <v:path arrowok="t"/>
            </v:shape>
            <v:shape id="_x0000_s1041" alt="" style="position:absolute;left:11429;top:1929;width:85;height:103" coordorigin="11429,1929" coordsize="85,103" path="m11514,1949r,-20l11429,1929r,20l11443,1949r,-7l11462,1942r,76l11455,2018r,14l11488,2032r,-14l11481,2018r,-76l11501,1942r,7l11514,1949xe" fillcolor="#195ba1" stroked="f">
              <v:path arrowok="t"/>
            </v:shape>
            <v:shape id="_x0000_s1042" alt="" style="position:absolute;left:11518;top:1929;width:75;height:103" coordorigin="11518,1929" coordsize="75,103" path="m11578,1929r-44,l11544,1942r23,l11574,1949r,62l11578,2032r15,-16l11593,1944r-15,-15xe" fillcolor="#195ba1" stroked="f">
              <v:path arrowok="t"/>
            </v:shape>
            <v:shape id="_x0000_s1043" alt="" style="position:absolute;left:11518;top:1929;width:75;height:103" coordorigin="11518,1929" coordsize="75,103" path="m11574,2011r-7,7l11544,2018r-7,-7l11537,1949r7,-7l11534,1929r-16,15l11518,2016r16,16l11578,2032r-4,-21xe" fillcolor="#195ba1" stroked="f">
              <v:path arrowok="t"/>
            </v:shape>
            <v:shape id="_x0000_s1044" alt="" style="position:absolute;left:11600;top:1929;width:95;height:103" coordorigin="11600,1929" coordsize="95,103" path="m11626,2018r,-56l11668,2032r28,l11696,2018r-7,l11689,1942r7,l11696,1929r-33,l11663,1942r7,l11670,2000r-43,-71l11600,1929r,13l11607,1942r,76l11600,2018r,14l11633,2032r,-14l11626,2018xe" fillcolor="#195ba1" stroked="f">
              <v:path arrowok="t"/>
            </v:shape>
            <v:shape id="_x0000_s1045" alt="" style="position:absolute;left:6053;top:2520;width:262;height:165" coordorigin="6053,2520" coordsize="262,165" path="m6053,2685r35,l6088,2545r79,140l6200,2685r80,-138l6280,2685r35,l6315,2520r-49,l6200,2635r-6,12l6189,2655r-3,6l6183,2656r-5,-8l6172,2637r-64,-117l6053,2520r,165xe" fillcolor="#fdfdfd" stroked="f">
              <v:path arrowok="t"/>
            </v:shape>
            <v:shape id="_x0000_s1046" alt="" style="position:absolute;left:6417;top:2520;width:0;height:165" coordorigin="6417,2520" coordsize="0,165" path="m6417,2520r,165e" filled="f" strokecolor="#fdfdfd" strokeweight=".67522mm">
              <v:path arrowok="t"/>
            </v:shape>
            <v:shape id="_x0000_s1047" alt="" style="position:absolute;left:6517;top:2520;width:171;height:165" coordorigin="6517,2520" coordsize="171,165" path="m6517,2685r171,l6688,2666r-135,l6553,2520r-36,l6517,2685xe" fillcolor="#fdfdfd" stroked="f">
              <v:path arrowok="t"/>
            </v:shape>
            <v:shape id="_x0000_s1048" alt="" style="position:absolute;left:6701;top:2520;width:218;height:165" coordorigin="6701,2520" coordsize="218,165" path="m6792,2685r36,l6828,2540r91,l6919,2520r-218,l6701,2540r91,l6792,2685xe" fillcolor="#fdfdfd" stroked="f">
              <v:path arrowok="t"/>
            </v:shape>
            <v:shape id="_x0000_s1049" alt="" style="position:absolute;left:6957;top:2517;width:262;height:170" coordorigin="6957,2517" coordsize="262,170" path="m7088,2688r8,l7117,2686r19,-3l7155,2678r17,-7l7189,2661r14,-13l7208,2641r9,-18l7220,2603r-1,-7l7214,2576r-10,-17l7194,2549r-17,-12l7157,2528r-8,-2l7130,2521r-20,-3l7089,2517r-20,1l7047,2521r-19,5l7010,2532r-12,51l7007,2565r16,-13l7029,2549r18,-7l7067,2538r22,-2l7099,2537r20,2l7138,2544r19,11l7171,2568r7,10l7182,2589r,14l7180,2620r-9,18l7156,2652r-8,4l7131,2664r-20,4l7088,2669r-10,l7057,2666r-19,-5l7021,2652r-12,-10l6998,2626r-3,-21l6999,2668r20,9l7028,2680r19,4l7067,2687r21,1xe" fillcolor="#fdfdfd" stroked="f">
              <v:path arrowok="t"/>
            </v:shape>
            <v:shape id="_x0000_s1050" alt="" style="position:absolute;left:6957;top:2517;width:262;height:170" coordorigin="6957,2517" coordsize="262,170" path="m6957,2605r,4l6962,2628r11,18l6983,2656r16,12l6995,2605r3,-22l7010,2532r-16,9l6981,2550r-13,16l6960,2584r-3,21xe" fillcolor="#fdfdfd" stroked="f">
              <v:path arrowok="t"/>
            </v:shape>
            <v:shape id="_x0000_s1051" alt="" style="position:absolute;left:7285;top:2520;width:216;height:165" coordorigin="7285,2520" coordsize="216,165" path="m7285,2685r35,l7320,2556r144,129l7501,2685r,-165l7467,2520r,130l7322,2520r-37,l7285,2685xe" fillcolor="#fdfdfd" stroked="f">
              <v:path arrowok="t"/>
            </v:shape>
            <v:shape id="_x0000_s1052" alt="" style="position:absolute;left:7557;top:2520;width:353;height:165" coordorigin="7557,2520" coordsize="353,165" path="m7667,2685r58,-125l7727,2554r3,-6l7733,2540r1,3l7737,2549r4,11l7799,2685r35,l7909,2520r-36,l7830,2626r-6,14l7820,2652r-4,10l7816,2660r-5,-18l7804,2623r-9,-19l7756,2520r-44,l7660,2632r-2,2l7654,2644r-7,18l7644,2651r-4,-11l7636,2628r-42,-108l7557,2520r72,165l7667,2685xe" fillcolor="#fdfdfd" stroked="f">
              <v:path arrowok="t"/>
            </v:shape>
            <v:shape id="_x0000_s1053" alt="" style="position:absolute;left:7987;top:2520;width:0;height:165" coordorigin="7987,2520" coordsize="0,165" path="m7987,2520r,165e" filled="f" strokecolor="#fdfdfd" strokeweight=".67592mm">
              <v:path arrowok="t"/>
            </v:shape>
            <v:shape id="_x0000_s1054" alt="" style="position:absolute;left:8088;top:2520;width:216;height:165" coordorigin="8088,2520" coordsize="216,165" path="m8088,2685r35,l8123,2556r144,129l8304,2685r,-165l8269,2520r,130l8125,2520r-37,l8088,2685xe" fillcolor="#fdfdfd" stroked="f">
              <v:path arrowok="t"/>
            </v:shape>
            <v:shape id="_x0000_s1055" alt="" style="position:absolute;left:8363;top:2520;width:217;height:165" coordorigin="8363,2520" coordsize="217,165" path="m8454,2685r36,l8490,2540r91,l8581,2520r-218,l8363,2540r91,l8454,2685xe" fillcolor="#fdfdfd" stroked="f">
              <v:path arrowok="t"/>
            </v:shape>
            <v:shape id="_x0000_s1056" alt="" style="position:absolute;left:8638;top:2520;width:205;height:165" coordorigin="8638,2520" coordsize="205,165" path="m8674,2666r,-56l8826,2610r,-20l8674,2590r,-50l8836,2540r,-20l8638,2520r,165l8843,2685r,-19l8674,2666xe" fillcolor="#fdfdfd" stroked="f">
              <v:path arrowok="t"/>
            </v:shape>
            <v:shape id="_x0000_s1057" alt="" style="position:absolute;left:8913;top:2520;width:242;height:165" coordorigin="8913,2520" coordsize="242,165" path="m9079,2607r19,-5l9113,2595r13,-8l9132,2577r,-21l9128,2548r-7,-7l9113,2533r-10,-5l9090,2525r-12,-2l9058,2521r-24,-1l8913,2520r,165l8949,2685r,-73l9000,2612r7,l9011,2613r6,1l9022,2615r6,2l9027,2593r-78,l8949,2539r94,l9065,2541r15,5l9090,2551r5,7l9095,2571r-3,5l9087,2580r-5,5l9075,2588r-9,2l9057,2592r-11,36l9053,2633r9,8l9073,2651r36,34l9154,2685r-47,-45l9097,2632r-10,-8l9077,2618r-5,-2l9064,2613r-9,-3l9055,2610r24,-3xe" fillcolor="#fdfdfd" stroked="f">
              <v:path arrowok="t"/>
            </v:shape>
            <v:shape id="_x0000_s1058" alt="" style="position:absolute;left:8913;top:2520;width:242;height:165" coordorigin="8913,2520" coordsize="242,165" path="m9044,2593r-17,l9028,2617r5,2l9039,2623r7,5l9057,2592r-13,1xe" fillcolor="#fdfdfd" stroked="f">
              <v:path arrowok="t"/>
            </v:shape>
            <v:shape id="_x0000_s1059" alt="" style="position:absolute;left:9209;top:2520;width:215;height:165" coordorigin="9209,2520" coordsize="215,165" path="m9424,2520r-36,l9388,2588r-142,l9246,2520r-37,l9209,2685r37,l9246,2607r142,l9388,2685r36,l9424,2520xe" fillcolor="#fdfdfd" stroked="f">
              <v:path arrowok="t"/>
            </v:shape>
            <v:shape id="_x0000_s1060" alt="" style="position:absolute;left:9474;top:2520;width:257;height:165" coordorigin="9474,2520" coordsize="257,165" path="m9609,2558r8,14l9646,2617r-93,l9579,2520r-105,165l9512,2685r31,-50l9657,2635r32,50l9731,2685,9618,2520r-9,38xe" fillcolor="#fdfdfd" stroked="f">
              <v:path arrowok="t"/>
            </v:shape>
            <v:shape id="_x0000_s1061" alt="" style="position:absolute;left:9474;top:2520;width:257;height:165" coordorigin="9474,2520" coordsize="257,165" path="m9553,2617r30,-48l9590,2559r4,-11l9598,2538r4,9l9609,2558r9,-38l9579,2520r-26,97xe" fillcolor="#fdfdfd" stroked="f">
              <v:path arrowok="t"/>
            </v:shape>
            <v:shape id="_x0000_s1062" alt="" style="position:absolute;left:9740;top:2520;width:353;height:165" coordorigin="9740,2520" coordsize="353,165" path="m9850,2685r58,-125l9910,2554r3,-6l9916,2540r1,3l9920,2549r4,11l9982,2685r35,l10093,2520r-37,l10013,2626r-6,14l10003,2652r-4,10l9999,2660r-5,-18l9987,2623r-9,-19l9939,2520r-44,l9843,2632r-2,2l9837,2644r-7,18l9827,2651r-4,-11l9819,2628r-42,-108l9740,2520r73,165l9850,2685xe" fillcolor="#fdfdfd" stroked="f">
              <v:path arrowok="t"/>
            </v:shape>
            <v:shape id="_x0000_s1063" alt="" style="position:absolute;left:10144;top:2520;width:227;height:165" coordorigin="10144,2520" coordsize="227,165" path="m10144,2520r,165l10180,2685r,-57l10225,2602r98,83l10371,2685r-120,-98l10366,2520r-49,l10180,2602r,-82l10144,2520xe" fillcolor="#fdfdfd" stroked="f">
              <v:path arrowok="t"/>
            </v:shape>
            <v:shape id="_x0000_s1064" alt="" style="position:absolute;left:10408;top:2518;width:218;height:170" coordorigin="10408,2518" coordsize="218,170" path="m10463,2681r2,1l10482,2685r20,2l10525,2688r14,l10559,2685r19,-4l10599,2674r15,-11l10622,2656r4,-9l10626,2630r-3,-8l10615,2615r-8,-7l10596,2603r-16,-5l10565,2595r-20,-3l10519,2588r-23,-4l10476,2580r-12,-4l10457,2572r-4,-5l10453,2555r5,-6l10469,2544r5,-2l10492,2538r25,-1l10527,2537r21,3l10564,2545r11,5l10581,2558r2,10l10618,2567r,-10l10613,2548r-8,-7l10596,2533r-12,-6l10569,2523r-13,-2l10537,2518r-22,l10504,2518r-21,2l10465,2523r-15,4l10438,2532r-8,8l10422,2547r-4,8l10418,2571r4,6l10428,2583r7,7l10444,2595r13,4l10467,2601r18,4l10510,2609r14,2l10546,2615r13,2l10571,2620r8,3l10584,2627r5,4l10591,2635r,10l10589,2650r-5,5l10578,2659r-7,3l10560,2665r-11,2l10537,2668r-16,l10500,2667r-19,-4l10469,2660r-10,-4l10454,2651r-6,-6l10444,2639r-2,-9l10408,2632r,11l10413,2653r10,9l10426,2664r16,10l10463,2681xe" fillcolor="#fdfdfd" stroked="f">
              <v:path arrowok="t"/>
            </v:shape>
            <v:shape id="_x0000_s1065" alt="" style="position:absolute;left:10700;top:2674;width:38;height:0" coordorigin="10700,2674" coordsize="38,0" path="m10700,2674r39,e" filled="f" strokecolor="#fdfdfd" strokeweight=".44167mm">
              <v:path arrowok="t"/>
            </v:shape>
            <v:shape id="_x0000_s1066" alt="" style="position:absolute;left:10810;top:2518;width:243;height:170" coordorigin="10810,2518" coordsize="243,170" path="m10851,2580r5,-10l10862,2560r10,-9l10886,2545r12,-4l10917,2538r22,-2l10946,2536r21,3l10985,2544r12,6l11006,2559r6,12l11048,2566r-6,-11l11028,2541r-19,-11l11000,2527r-18,-5l10962,2519r-22,-1l10932,2518r-21,1l10892,2523r-19,5l10858,2534r-18,10l10827,2557r-5,6l10813,2581r-3,21l10811,2608r4,19l10825,2646r8,9l10848,2667r19,10l10877,2681r19,4l10916,2687r23,1l10955,2687r21,-2l10995,2680r17,-6l11028,2664r15,-14l11053,2633r-36,-6l11016,2630r-11,16l10988,2659r-11,4l10958,2668r-22,1l10929,2669r-20,-2l10890,2662r-15,-6l10865,2649r-7,-11l10851,2628r-3,-13l10848,2591r3,-11xe" fillcolor="#fdfdfd" stroked="f">
              <v:path arrowok="t"/>
            </v:shape>
            <v:shape id="_x0000_s1067" alt="" style="position:absolute;left:11106;top:2517;width:262;height:170" coordorigin="11106,2517" coordsize="262,170" path="m11237,2688r8,l11265,2686r20,-3l11304,2678r16,-7l11338,2661r13,-13l11356,2641r9,-18l11368,2603r,-7l11363,2576r-11,-17l11342,2549r-16,-12l11306,2528r-9,-2l11278,2521r-20,-3l11237,2517r-20,1l11196,2521r-20,5l11158,2532r-12,51l11155,2565r16,-13l11178,2549r18,-7l11216,2538r21,-2l11248,2537r20,2l11286,2544r20,11l11319,2568r8,10l11331,2589r,14l11329,2620r-9,18l11304,2652r-7,4l11279,2664r-20,4l11237,2669r-11,l11205,2666r-19,-5l11170,2652r-12,-10l11147,2626r-4,-21l11148,2668r20,9l11177,2680r18,4l11215,2687r22,1xe" fillcolor="#fdfdfd" stroked="f">
              <v:path arrowok="t"/>
            </v:shape>
            <v:shape id="_x0000_s1068" alt="" style="position:absolute;left:11106;top:2517;width:262;height:170" coordorigin="11106,2517" coordsize="262,170" path="m11106,2605r,4l11110,2628r11,18l11131,2656r17,12l11143,2605r3,-22l11158,2532r-16,9l11130,2550r-14,16l11108,2584r-2,21xe" fillcolor="#fdfdfd" stroked="f">
              <v:path arrowok="t"/>
            </v:shape>
            <v:shape id="_x0000_s1069" alt="" style="position:absolute;left:11433;top:2520;width:262;height:165" coordorigin="11433,2520" coordsize="262,165" path="m11433,2685r35,l11468,2545r79,140l11580,2685r80,-138l11660,2685r35,l11695,2520r-49,l11580,2635r-6,12l11569,2655r-3,6l11563,2656r-5,-8l11552,2637r-64,-117l11433,2520r,165xe" fillcolor="#fdfdfd" stroked="f">
              <v:path arrowok="t"/>
            </v:shape>
            <w10:wrap anchorx="page" anchory="page"/>
          </v:group>
        </w:pict>
      </w:r>
    </w:p>
    <w:p w14:paraId="7B84EB31" w14:textId="77777777" w:rsidR="0000025C" w:rsidRDefault="0000025C">
      <w:pPr>
        <w:spacing w:line="200" w:lineRule="exact"/>
      </w:pPr>
    </w:p>
    <w:p w14:paraId="353FB668" w14:textId="77777777" w:rsidR="0000025C" w:rsidRDefault="0000025C">
      <w:pPr>
        <w:spacing w:line="200" w:lineRule="exact"/>
      </w:pPr>
    </w:p>
    <w:p w14:paraId="05CE6F4D" w14:textId="77777777" w:rsidR="006E78EC" w:rsidRDefault="006E78EC" w:rsidP="006E78EC">
      <w:pPr>
        <w:spacing w:before="38"/>
      </w:pPr>
    </w:p>
    <w:p w14:paraId="7E3AED37" w14:textId="35AB5F33" w:rsidR="00F71A39" w:rsidRPr="00F71A39" w:rsidRDefault="00F71A39" w:rsidP="00F71A39">
      <w:pPr>
        <w:spacing w:before="38"/>
        <w:jc w:val="center"/>
        <w:rPr>
          <w:rFonts w:asciiTheme="minorHAnsi" w:hAnsiTheme="minorHAnsi" w:cstheme="minorHAnsi"/>
          <w:color w:val="0070C0"/>
          <w:sz w:val="28"/>
          <w:szCs w:val="28"/>
        </w:rPr>
      </w:pPr>
      <w:r w:rsidRPr="00F71A39">
        <w:rPr>
          <w:rFonts w:asciiTheme="minorHAnsi" w:hAnsiTheme="minorHAnsi" w:cstheme="minorHAnsi"/>
          <w:color w:val="0070C0"/>
          <w:sz w:val="28"/>
          <w:szCs w:val="28"/>
        </w:rPr>
        <w:t>Team Bank Account Authorization Form</w:t>
      </w:r>
    </w:p>
    <w:p w14:paraId="2F233064" w14:textId="32AF31DF" w:rsidR="006E78EC" w:rsidRDefault="006E78EC" w:rsidP="006E78EC">
      <w:pPr>
        <w:spacing w:before="38"/>
        <w:rPr>
          <w:rFonts w:asciiTheme="minorHAnsi" w:hAnsiTheme="minorHAnsi" w:cstheme="minorHAnsi"/>
          <w:sz w:val="22"/>
          <w:szCs w:val="22"/>
        </w:rPr>
      </w:pPr>
      <w:r w:rsidRPr="006E78EC">
        <w:rPr>
          <w:rFonts w:asciiTheme="minorHAnsi" w:hAnsiTheme="minorHAnsi" w:cstheme="minorHAnsi"/>
          <w:sz w:val="22"/>
          <w:szCs w:val="22"/>
        </w:rPr>
        <w:t xml:space="preserve">The Milton Minor Hockey Association is a non-profit organization. The people listed on the form below will be volunteering their time to manage an </w:t>
      </w:r>
      <w:r>
        <w:rPr>
          <w:rFonts w:asciiTheme="minorHAnsi" w:hAnsiTheme="minorHAnsi" w:cstheme="minorHAnsi"/>
          <w:sz w:val="22"/>
          <w:szCs w:val="22"/>
        </w:rPr>
        <w:t>MMHA</w:t>
      </w:r>
      <w:r w:rsidRPr="006E78EC">
        <w:rPr>
          <w:rFonts w:asciiTheme="minorHAnsi" w:hAnsiTheme="minorHAnsi" w:cstheme="minorHAnsi"/>
          <w:sz w:val="22"/>
          <w:szCs w:val="22"/>
        </w:rPr>
        <w:t xml:space="preserve"> hockey team with the association for the ________ / ____ season which runs from May 1st, ________ to April 30th, ________. These are the only individuals authorized to have signing authority on this account for the time period indicated. Each team is authorized to only open one </w:t>
      </w:r>
      <w:proofErr w:type="spellStart"/>
      <w:r w:rsidRPr="006E78EC">
        <w:rPr>
          <w:rFonts w:asciiTheme="minorHAnsi" w:hAnsiTheme="minorHAnsi" w:cstheme="minorHAnsi"/>
          <w:sz w:val="22"/>
          <w:szCs w:val="22"/>
        </w:rPr>
        <w:t>chequing</w:t>
      </w:r>
      <w:proofErr w:type="spellEnd"/>
      <w:r w:rsidRPr="006E78EC">
        <w:rPr>
          <w:rFonts w:asciiTheme="minorHAnsi" w:hAnsiTheme="minorHAnsi" w:cstheme="minorHAnsi"/>
          <w:sz w:val="22"/>
          <w:szCs w:val="22"/>
        </w:rPr>
        <w:t xml:space="preserve"> account and must have a minimum of two to sign for any transaction. This form must be stamped by the bank as verification that the account has been activated.</w:t>
      </w:r>
    </w:p>
    <w:p w14:paraId="070BB532" w14:textId="77777777" w:rsidR="006E78EC" w:rsidRPr="006E78EC" w:rsidRDefault="006E78EC" w:rsidP="006E78EC">
      <w:pPr>
        <w:spacing w:before="38"/>
        <w:rPr>
          <w:rFonts w:asciiTheme="minorHAnsi" w:hAnsiTheme="minorHAnsi" w:cstheme="minorHAnsi"/>
          <w:color w:val="0070C0"/>
          <w:sz w:val="24"/>
          <w:szCs w:val="24"/>
        </w:rPr>
      </w:pPr>
    </w:p>
    <w:p w14:paraId="286DF0EF" w14:textId="7614046F" w:rsidR="006E78EC" w:rsidRDefault="006E78EC" w:rsidP="006E78EC">
      <w:pPr>
        <w:spacing w:before="38"/>
        <w:rPr>
          <w:rFonts w:asciiTheme="minorHAnsi" w:hAnsiTheme="minorHAnsi" w:cstheme="minorHAnsi"/>
          <w:color w:val="0070C0"/>
          <w:sz w:val="24"/>
          <w:szCs w:val="24"/>
        </w:rPr>
      </w:pPr>
      <w:r w:rsidRPr="006E78EC">
        <w:rPr>
          <w:rFonts w:asciiTheme="minorHAnsi" w:hAnsiTheme="minorHAnsi" w:cstheme="minorHAnsi"/>
          <w:color w:val="0070C0"/>
          <w:sz w:val="24"/>
          <w:szCs w:val="24"/>
        </w:rPr>
        <w:t>Bank Information</w:t>
      </w:r>
    </w:p>
    <w:p w14:paraId="0CC1C617" w14:textId="77777777"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Bank Name: Scotia Bank</w:t>
      </w:r>
    </w:p>
    <w:p w14:paraId="571BAAE7" w14:textId="3C510F39" w:rsidR="006E78EC" w:rsidRP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Bank Address: </w:t>
      </w:r>
      <w:r w:rsidRPr="006E78EC">
        <w:rPr>
          <w:rFonts w:ascii="Arial" w:hAnsi="Arial" w:cs="Arial"/>
          <w:color w:val="000000"/>
          <w:lang w:val="en-CA"/>
        </w:rPr>
        <w:t>Milton Main Branch</w:t>
      </w:r>
      <w:r>
        <w:rPr>
          <w:sz w:val="24"/>
          <w:szCs w:val="24"/>
          <w:lang w:val="en-CA"/>
        </w:rPr>
        <w:t xml:space="preserve"> </w:t>
      </w:r>
      <w:r w:rsidRPr="006E78EC">
        <w:rPr>
          <w:rFonts w:ascii="Arial" w:hAnsi="Arial" w:cs="Arial"/>
          <w:lang w:val="en-CA"/>
        </w:rPr>
        <w:t>244 Main Street East, Milton, Ontario, Canada L9T 1N8</w:t>
      </w:r>
    </w:p>
    <w:p w14:paraId="6228A0A9" w14:textId="5B784F8F" w:rsidR="006E78EC" w:rsidRDefault="006E78EC" w:rsidP="006E78EC">
      <w:pPr>
        <w:spacing w:before="38"/>
        <w:rPr>
          <w:rFonts w:asciiTheme="minorHAnsi" w:hAnsiTheme="minorHAnsi" w:cstheme="minorHAnsi"/>
          <w:b/>
          <w:bCs/>
          <w:color w:val="000000" w:themeColor="text1"/>
          <w:sz w:val="24"/>
          <w:szCs w:val="24"/>
        </w:rPr>
      </w:pPr>
    </w:p>
    <w:p w14:paraId="21E0AB16" w14:textId="57AE6F11" w:rsidR="006E78EC" w:rsidRDefault="006E78EC" w:rsidP="006E78EC">
      <w:pPr>
        <w:spacing w:before="38"/>
        <w:rPr>
          <w:rFonts w:asciiTheme="minorHAnsi" w:hAnsiTheme="minorHAnsi" w:cstheme="minorHAnsi"/>
          <w:color w:val="0070C0"/>
          <w:sz w:val="24"/>
          <w:szCs w:val="24"/>
        </w:rPr>
      </w:pPr>
      <w:r w:rsidRPr="006E78EC">
        <w:rPr>
          <w:rFonts w:asciiTheme="minorHAnsi" w:hAnsiTheme="minorHAnsi" w:cstheme="minorHAnsi"/>
          <w:color w:val="0070C0"/>
          <w:sz w:val="24"/>
          <w:szCs w:val="24"/>
        </w:rPr>
        <w:t>Team Information</w:t>
      </w:r>
      <w:r>
        <w:rPr>
          <w:rFonts w:asciiTheme="minorHAnsi" w:hAnsiTheme="minorHAnsi" w:cstheme="minorHAnsi"/>
          <w:color w:val="0070C0"/>
          <w:sz w:val="24"/>
          <w:szCs w:val="24"/>
        </w:rPr>
        <w:t xml:space="preserve"> </w:t>
      </w:r>
      <w:r>
        <w:rPr>
          <w:rFonts w:asciiTheme="minorHAnsi" w:hAnsiTheme="minorHAnsi" w:cstheme="minorHAnsi"/>
          <w:color w:val="0070C0"/>
          <w:sz w:val="24"/>
          <w:szCs w:val="24"/>
        </w:rPr>
        <w:tab/>
      </w:r>
      <w:r>
        <w:rPr>
          <w:rFonts w:asciiTheme="minorHAnsi" w:hAnsiTheme="minorHAnsi" w:cstheme="minorHAnsi"/>
          <w:color w:val="0070C0"/>
          <w:sz w:val="24"/>
          <w:szCs w:val="24"/>
        </w:rPr>
        <w:tab/>
      </w:r>
      <w:r>
        <w:rPr>
          <w:rFonts w:asciiTheme="minorHAnsi" w:hAnsiTheme="minorHAnsi" w:cstheme="minorHAnsi"/>
          <w:color w:val="0070C0"/>
          <w:sz w:val="24"/>
          <w:szCs w:val="24"/>
        </w:rPr>
        <w:tab/>
      </w:r>
    </w:p>
    <w:p w14:paraId="2AA8D501" w14:textId="77777777" w:rsidR="006E78EC" w:rsidRDefault="006E78EC" w:rsidP="006E78EC">
      <w:pPr>
        <w:spacing w:before="38"/>
        <w:rPr>
          <w:rFonts w:asciiTheme="minorHAnsi" w:hAnsiTheme="minorHAnsi" w:cstheme="minorHAnsi"/>
          <w:color w:val="0070C0"/>
          <w:sz w:val="24"/>
          <w:szCs w:val="24"/>
        </w:rPr>
      </w:pPr>
    </w:p>
    <w:p w14:paraId="2A42FBC3" w14:textId="7AC48F42"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Team Name:   ___</w:t>
      </w:r>
      <w:sdt>
        <w:sdtPr>
          <w:rPr>
            <w:rFonts w:asciiTheme="minorHAnsi" w:hAnsiTheme="minorHAnsi" w:cstheme="minorHAnsi"/>
            <w:color w:val="000000" w:themeColor="text1"/>
            <w:sz w:val="24"/>
            <w:szCs w:val="24"/>
          </w:rPr>
          <w:alias w:val="Bank Account Name"/>
          <w:tag w:val="Bank Account Name"/>
          <w:id w:val="1283539915"/>
          <w:placeholder>
            <w:docPart w:val="DefaultPlaceholder_-1854013438"/>
          </w:placeholder>
          <w:showingPlcHdr/>
          <w:dropDownList>
            <w:listItem w:value="Choose an item."/>
            <w:listItem w:displayText="2023-24 Milton Winterhawks U10AA" w:value="2023-24 Milton Winterhawks U10AA"/>
            <w:listItem w:displayText="2023-24 Milton Winterhawks U10A" w:value="2023-24 Milton Winterhawks U10A"/>
            <w:listItem w:displayText="2023-24 Milton Winterhawks U10BB" w:value="2023-24 Milton Winterhawks U10BB"/>
            <w:listItem w:displayText="2023-24 Milton Winterhawks U11AA" w:value="2023-24 Milton Winterhawks U11AA"/>
            <w:listItem w:displayText="2023-24 Milton Winterhawks U11A" w:value="2023-24 Milton Winterhawks U11A"/>
            <w:listItem w:displayText="2023-24 Milton Winterhawks U11BB" w:value="2023-24 Milton Winterhawks U11BB"/>
            <w:listItem w:displayText="2023-24 Milton Winterhawks U12AA" w:value="2023-24 Milton Winterhawks U12AA"/>
            <w:listItem w:displayText="2023-24 Milton Winterhawks U12A" w:value="2023-24 Milton Winterhawks U12A"/>
            <w:listItem w:displayText="2023-24 Milton Winterhawks U12BB" w:value="2023-24 Milton Winterhawks U12BB"/>
            <w:listItem w:displayText="2023-24 Milton Winterhawks U13AA" w:value="2023-24 Milton Winterhawks U13AA"/>
            <w:listItem w:displayText="2023-24 Milton Winterhawks U13A White" w:value="2023-24 Milton Winterhawks U13A White"/>
            <w:listItem w:displayText="2023-24 Milton Winterhawks U13A Blue" w:value="2023-24 Milton Winterhawks U13A Blue"/>
            <w:listItem w:displayText="2023-24 Milton Winterhawks U13BB" w:value="2023-24 Milton Winterhawks U13BB"/>
            <w:listItem w:displayText="2023-24 Milton Winterhawks U14AA" w:value="2023-24 Milton Winterhawks U14AA"/>
            <w:listItem w:displayText="2023-24 Milton Winterhawks U14A" w:value="2023-24 Milton Winterhawks U14A"/>
            <w:listItem w:displayText="2023-24 Milton Winterhawks U14BB White" w:value="2023-24 Milton Winterhawks U14BB White"/>
            <w:listItem w:displayText="2023-24 Milton Winterhawks U14BB Blue" w:value="2023-24 Milton Winterhawks U14BB Blue"/>
            <w:listItem w:displayText="2023-24 Milton Winterhawks U15AA " w:value="2023-24 Milton Winterhawks U15AA "/>
            <w:listItem w:displayText="2023-24 Milton Winterhawks U15A" w:value="2023-24 Milton Winterhawks U15A"/>
            <w:listItem w:displayText="2023-24 Milton Winterhawks U15BB White" w:value="2023-24 Milton Winterhawks U15BB White"/>
            <w:listItem w:displayText="2023-24 Milton Winterhawks U15 BB Blue" w:value="2023-24 Milton Winterhawks U15 BB Blue"/>
            <w:listItem w:displayText="2023-24 Milton Winterhawks U16AA" w:value="2023-24 Milton Winterhawks U16AA"/>
            <w:listItem w:displayText="2023-24 Milton Winterhawks U16A " w:value="2023-24 Milton Winterhawks U16A "/>
            <w:listItem w:displayText="2023-24 Milton Winterhawks U16BB White" w:value="2023-24 Milton Winterhawks U16BB White"/>
            <w:listItem w:displayText="2023-24 Milton Winterhawks U16BB Blue" w:value="2023-24 Milton Winterhawks U16BB Blue"/>
            <w:listItem w:displayText="2023-24 Milton Winterhawks U18AA" w:value="2023-24 Milton Winterhawks U18AA"/>
            <w:listItem w:displayText="2023-24 Milton Winterhawks U18A White" w:value="2023-24 Milton Winterhawks U18A White"/>
            <w:listItem w:displayText="2023-24 Milton Winterhawks U18A Blue" w:value="2023-24 Milton Winterhawks U18A Blue"/>
            <w:listItem w:displayText="2023-24 Milton Winterhawks U18BB White" w:value="2023-24 Milton Winterhawks U18BB White"/>
            <w:listItem w:displayText="2023-24 Milton Winterhawks U18BB Blue" w:value="2023-24 Milton Winterhawks U18BB Blue"/>
          </w:dropDownList>
        </w:sdtPr>
        <w:sdtEndPr/>
        <w:sdtContent>
          <w:r w:rsidR="00E45076" w:rsidRPr="0033571A">
            <w:rPr>
              <w:rStyle w:val="PlaceholderText"/>
              <w:rFonts w:eastAsiaTheme="majorEastAsia"/>
            </w:rPr>
            <w:t>Choose an item.</w:t>
          </w:r>
        </w:sdtContent>
      </w:sdt>
      <w:r>
        <w:rPr>
          <w:rFonts w:asciiTheme="minorHAnsi" w:hAnsiTheme="minorHAnsi" w:cstheme="minorHAnsi"/>
          <w:color w:val="000000" w:themeColor="text1"/>
          <w:sz w:val="24"/>
          <w:szCs w:val="24"/>
        </w:rPr>
        <w:t>___________________</w:t>
      </w:r>
      <w:r w:rsidR="00C47EC5">
        <w:rPr>
          <w:rFonts w:asciiTheme="minorHAnsi" w:hAnsiTheme="minorHAnsi" w:cstheme="minorHAnsi"/>
          <w:color w:val="000000" w:themeColor="text1"/>
          <w:sz w:val="24"/>
          <w:szCs w:val="24"/>
        </w:rPr>
        <w:t>_____</w:t>
      </w:r>
      <w:r>
        <w:rPr>
          <w:rFonts w:asciiTheme="minorHAnsi" w:hAnsiTheme="minorHAnsi" w:cstheme="minorHAnsi"/>
          <w:color w:val="000000" w:themeColor="text1"/>
          <w:sz w:val="24"/>
          <w:szCs w:val="24"/>
        </w:rPr>
        <w:t>_</w:t>
      </w:r>
    </w:p>
    <w:p w14:paraId="6A2DEA1D" w14:textId="0A23085D" w:rsidR="006E78EC" w:rsidRDefault="00C47EC5" w:rsidP="00C47EC5">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6E78EC">
        <w:rPr>
          <w:rFonts w:asciiTheme="minorHAnsi" w:hAnsiTheme="minorHAnsi" w:cstheme="minorHAnsi"/>
          <w:color w:val="000000" w:themeColor="text1"/>
          <w:sz w:val="24"/>
          <w:szCs w:val="24"/>
        </w:rPr>
        <w:t>(</w:t>
      </w:r>
      <w:r w:rsidR="00F71A39">
        <w:rPr>
          <w:rFonts w:asciiTheme="minorHAnsi" w:hAnsiTheme="minorHAnsi" w:cstheme="minorHAnsi"/>
          <w:color w:val="000000" w:themeColor="text1"/>
          <w:sz w:val="24"/>
          <w:szCs w:val="24"/>
        </w:rPr>
        <w:t>As</w:t>
      </w:r>
      <w:r w:rsidR="006E78EC">
        <w:rPr>
          <w:rFonts w:asciiTheme="minorHAnsi" w:hAnsiTheme="minorHAnsi" w:cstheme="minorHAnsi"/>
          <w:color w:val="000000" w:themeColor="text1"/>
          <w:sz w:val="24"/>
          <w:szCs w:val="24"/>
        </w:rPr>
        <w:t xml:space="preserve"> it is to appear on the account)</w:t>
      </w:r>
    </w:p>
    <w:p w14:paraId="2CC114B9" w14:textId="77777777" w:rsidR="006E78EC" w:rsidRDefault="006E78EC" w:rsidP="006E78EC">
      <w:pPr>
        <w:spacing w:before="38"/>
        <w:jc w:val="center"/>
        <w:rPr>
          <w:rFonts w:asciiTheme="minorHAnsi" w:hAnsiTheme="minorHAnsi" w:cstheme="minorHAnsi"/>
          <w:color w:val="000000" w:themeColor="text1"/>
          <w:sz w:val="24"/>
          <w:szCs w:val="24"/>
        </w:rPr>
      </w:pPr>
    </w:p>
    <w:p w14:paraId="18798A5D" w14:textId="6EF0FD33"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Team Contact Name: _______________________   Phone: ___________________________</w:t>
      </w:r>
    </w:p>
    <w:p w14:paraId="47A782C2" w14:textId="77777777" w:rsidR="006E78EC" w:rsidRDefault="006E78EC" w:rsidP="006E78EC">
      <w:pPr>
        <w:spacing w:before="38"/>
        <w:rPr>
          <w:rFonts w:asciiTheme="minorHAnsi" w:hAnsiTheme="minorHAnsi" w:cstheme="minorHAnsi"/>
          <w:color w:val="000000" w:themeColor="text1"/>
          <w:sz w:val="24"/>
          <w:szCs w:val="24"/>
        </w:rPr>
      </w:pPr>
    </w:p>
    <w:p w14:paraId="1EBDD8E2" w14:textId="1E19552C"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Team Contact Email Address: __________________________________________________</w:t>
      </w:r>
    </w:p>
    <w:p w14:paraId="765B5F2D" w14:textId="77777777" w:rsidR="006E78EC" w:rsidRDefault="006E78EC" w:rsidP="006E78EC">
      <w:pPr>
        <w:spacing w:before="38"/>
        <w:rPr>
          <w:rFonts w:asciiTheme="minorHAnsi" w:hAnsiTheme="minorHAnsi" w:cstheme="minorHAnsi"/>
          <w:color w:val="000000" w:themeColor="text1"/>
          <w:sz w:val="24"/>
          <w:szCs w:val="24"/>
        </w:rPr>
      </w:pPr>
    </w:p>
    <w:p w14:paraId="109F48C1" w14:textId="64810B97" w:rsidR="006E78EC" w:rsidRDefault="006E78EC" w:rsidP="006E78EC">
      <w:pPr>
        <w:spacing w:before="38"/>
        <w:rPr>
          <w:rFonts w:asciiTheme="minorHAnsi" w:hAnsiTheme="minorHAnsi" w:cstheme="minorHAnsi"/>
          <w:color w:val="000000" w:themeColor="text1"/>
          <w:sz w:val="24"/>
          <w:szCs w:val="24"/>
        </w:rPr>
      </w:pPr>
      <w:r w:rsidRPr="006E78EC">
        <w:rPr>
          <w:rFonts w:asciiTheme="minorHAnsi" w:hAnsiTheme="minorHAnsi" w:cstheme="minorHAnsi"/>
          <w:color w:val="0070C0"/>
          <w:sz w:val="24"/>
          <w:szCs w:val="24"/>
        </w:rPr>
        <w:t>Bank Account Signing Officers &amp; Team Role (</w:t>
      </w:r>
      <w:r w:rsidRPr="006E78EC">
        <w:rPr>
          <w:rFonts w:asciiTheme="minorHAnsi" w:hAnsiTheme="minorHAnsi" w:cstheme="minorHAnsi"/>
          <w:color w:val="000000" w:themeColor="text1"/>
          <w:sz w:val="24"/>
          <w:szCs w:val="24"/>
        </w:rPr>
        <w:t>a minimum of two signing officers are required)</w:t>
      </w:r>
    </w:p>
    <w:p w14:paraId="54F62DB3" w14:textId="77777777" w:rsidR="006E78EC" w:rsidRDefault="006E78EC" w:rsidP="006E78EC">
      <w:pPr>
        <w:spacing w:before="38"/>
        <w:rPr>
          <w:rFonts w:asciiTheme="minorHAnsi" w:hAnsiTheme="minorHAnsi" w:cstheme="minorHAnsi"/>
          <w:color w:val="000000" w:themeColor="text1"/>
          <w:sz w:val="24"/>
          <w:szCs w:val="24"/>
        </w:rPr>
      </w:pPr>
    </w:p>
    <w:p w14:paraId="67004085" w14:textId="7AACE767"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_________________________________  Role: _______________________________</w:t>
      </w:r>
    </w:p>
    <w:p w14:paraId="7B5C98D1" w14:textId="77777777" w:rsidR="006E78EC" w:rsidRDefault="006E78EC" w:rsidP="006E78EC">
      <w:pPr>
        <w:spacing w:before="38"/>
        <w:rPr>
          <w:rFonts w:asciiTheme="minorHAnsi" w:hAnsiTheme="minorHAnsi" w:cstheme="minorHAnsi"/>
          <w:color w:val="000000" w:themeColor="text1"/>
          <w:sz w:val="24"/>
          <w:szCs w:val="24"/>
        </w:rPr>
      </w:pPr>
    </w:p>
    <w:p w14:paraId="2E068887" w14:textId="5A5B2AAE"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_________________________________</w:t>
      </w:r>
      <w:r w:rsidR="00F71A3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 Role: _______________________________</w:t>
      </w:r>
    </w:p>
    <w:p w14:paraId="13403704" w14:textId="77777777" w:rsidR="006E78EC" w:rsidRDefault="006E78EC" w:rsidP="006E78EC">
      <w:pPr>
        <w:spacing w:before="38"/>
        <w:rPr>
          <w:rFonts w:asciiTheme="minorHAnsi" w:hAnsiTheme="minorHAnsi" w:cstheme="minorHAnsi"/>
          <w:color w:val="000000" w:themeColor="text1"/>
          <w:sz w:val="24"/>
          <w:szCs w:val="24"/>
        </w:rPr>
      </w:pPr>
    </w:p>
    <w:p w14:paraId="7B135BEF" w14:textId="13E8D7E3" w:rsidR="006E78EC" w:rsidRDefault="006E78EC" w:rsidP="006E78EC">
      <w:pPr>
        <w:spacing w:before="38"/>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 ________________________________</w:t>
      </w:r>
      <w:r w:rsidR="00F71A3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 Role: _______________________________</w:t>
      </w:r>
    </w:p>
    <w:p w14:paraId="7608B82E" w14:textId="77777777" w:rsidR="006E78EC" w:rsidRDefault="006E78EC" w:rsidP="006E78EC">
      <w:pPr>
        <w:spacing w:before="38"/>
        <w:rPr>
          <w:rFonts w:asciiTheme="minorHAnsi" w:hAnsiTheme="minorHAnsi" w:cstheme="minorHAnsi"/>
          <w:color w:val="000000" w:themeColor="text1"/>
          <w:sz w:val="24"/>
          <w:szCs w:val="24"/>
        </w:rPr>
      </w:pPr>
    </w:p>
    <w:p w14:paraId="48710016" w14:textId="71455FD3" w:rsidR="006E78EC" w:rsidRDefault="00F71A39" w:rsidP="006E78EC">
      <w:pPr>
        <w:spacing w:before="38"/>
        <w:rPr>
          <w:rFonts w:asciiTheme="minorHAnsi" w:hAnsiTheme="minorHAnsi" w:cstheme="minorHAnsi"/>
          <w:color w:val="FF0000"/>
          <w:sz w:val="22"/>
          <w:szCs w:val="22"/>
        </w:rPr>
      </w:pPr>
      <w:r>
        <w:rPr>
          <w:rFonts w:asciiTheme="minorHAnsi" w:hAnsiTheme="minorHAnsi" w:cstheme="minorHAnsi"/>
          <w:color w:val="FF0000"/>
          <w:sz w:val="22"/>
          <w:szCs w:val="22"/>
        </w:rPr>
        <w:t>i</w:t>
      </w:r>
      <w:r w:rsidR="006E78EC" w:rsidRPr="006E78EC">
        <w:rPr>
          <w:rFonts w:asciiTheme="minorHAnsi" w:hAnsiTheme="minorHAnsi" w:cstheme="minorHAnsi"/>
          <w:color w:val="FF0000"/>
          <w:sz w:val="22"/>
          <w:szCs w:val="22"/>
        </w:rPr>
        <w:t xml:space="preserve">f you require any further </w:t>
      </w:r>
      <w:r w:rsidRPr="006E78EC">
        <w:rPr>
          <w:rFonts w:asciiTheme="minorHAnsi" w:hAnsiTheme="minorHAnsi" w:cstheme="minorHAnsi"/>
          <w:color w:val="FF0000"/>
          <w:sz w:val="22"/>
          <w:szCs w:val="22"/>
        </w:rPr>
        <w:t>information,</w:t>
      </w:r>
      <w:r w:rsidR="006E78EC" w:rsidRPr="006E78EC">
        <w:rPr>
          <w:rFonts w:asciiTheme="minorHAnsi" w:hAnsiTheme="minorHAnsi" w:cstheme="minorHAnsi"/>
          <w:color w:val="FF0000"/>
          <w:sz w:val="22"/>
          <w:szCs w:val="22"/>
        </w:rPr>
        <w:t xml:space="preserve"> please contact the </w:t>
      </w:r>
      <w:r>
        <w:rPr>
          <w:rFonts w:asciiTheme="minorHAnsi" w:hAnsiTheme="minorHAnsi" w:cstheme="minorHAnsi"/>
          <w:color w:val="FF0000"/>
          <w:sz w:val="22"/>
          <w:szCs w:val="22"/>
        </w:rPr>
        <w:t>MMHA</w:t>
      </w:r>
      <w:r w:rsidR="006E78EC" w:rsidRPr="006E78EC">
        <w:rPr>
          <w:rFonts w:asciiTheme="minorHAnsi" w:hAnsiTheme="minorHAnsi" w:cstheme="minorHAnsi"/>
          <w:color w:val="FF0000"/>
          <w:sz w:val="22"/>
          <w:szCs w:val="22"/>
        </w:rPr>
        <w:t xml:space="preserve"> </w:t>
      </w:r>
      <w:r>
        <w:rPr>
          <w:rFonts w:asciiTheme="minorHAnsi" w:hAnsiTheme="minorHAnsi" w:cstheme="minorHAnsi"/>
          <w:color w:val="FF0000"/>
          <w:sz w:val="22"/>
          <w:szCs w:val="22"/>
        </w:rPr>
        <w:t>Treasurer at treasurer@miltonwinterhawks.com.</w:t>
      </w:r>
      <w:r w:rsidR="006E78EC" w:rsidRPr="006E78EC">
        <w:rPr>
          <w:rFonts w:asciiTheme="minorHAnsi" w:hAnsiTheme="minorHAnsi" w:cstheme="minorHAnsi"/>
          <w:color w:val="FF0000"/>
          <w:sz w:val="22"/>
          <w:szCs w:val="22"/>
        </w:rPr>
        <w:t xml:space="preserve"> This form is to be stamped by the bank as verification that the account has been successfully established. The original of this form, stamped and with the account number and date filled in below, must be returned immediately to the </w:t>
      </w:r>
      <w:r>
        <w:rPr>
          <w:rFonts w:asciiTheme="minorHAnsi" w:hAnsiTheme="minorHAnsi" w:cstheme="minorHAnsi"/>
          <w:color w:val="FF0000"/>
          <w:sz w:val="22"/>
          <w:szCs w:val="22"/>
        </w:rPr>
        <w:t xml:space="preserve">MMHA </w:t>
      </w:r>
      <w:r w:rsidR="006E78EC" w:rsidRPr="006E78EC">
        <w:rPr>
          <w:rFonts w:asciiTheme="minorHAnsi" w:hAnsiTheme="minorHAnsi" w:cstheme="minorHAnsi"/>
          <w:color w:val="FF0000"/>
          <w:sz w:val="22"/>
          <w:szCs w:val="22"/>
        </w:rPr>
        <w:t xml:space="preserve">Office. A photocopy should be kept for team records. When the account is closed the team copy is to be returned to the </w:t>
      </w:r>
      <w:r>
        <w:rPr>
          <w:rFonts w:asciiTheme="minorHAnsi" w:hAnsiTheme="minorHAnsi" w:cstheme="minorHAnsi"/>
          <w:color w:val="FF0000"/>
          <w:sz w:val="22"/>
          <w:szCs w:val="22"/>
        </w:rPr>
        <w:t>MMHA</w:t>
      </w:r>
      <w:r w:rsidR="006E78EC" w:rsidRPr="006E78EC">
        <w:rPr>
          <w:rFonts w:asciiTheme="minorHAnsi" w:hAnsiTheme="minorHAnsi" w:cstheme="minorHAnsi"/>
          <w:color w:val="FF0000"/>
          <w:sz w:val="22"/>
          <w:szCs w:val="22"/>
        </w:rPr>
        <w:t xml:space="preserve"> Office marked “ACCOUNT CLOSED” along with the original of the final bank account statement.</w:t>
      </w:r>
    </w:p>
    <w:p w14:paraId="073EB5D3" w14:textId="2A965086" w:rsidR="00F71A39" w:rsidRPr="006E78EC" w:rsidRDefault="00F71A39" w:rsidP="006E78EC">
      <w:pPr>
        <w:spacing w:before="38"/>
        <w:rPr>
          <w:rFonts w:asciiTheme="minorHAnsi" w:hAnsiTheme="minorHAnsi" w:cstheme="minorHAnsi"/>
          <w:color w:val="FF0000"/>
          <w:sz w:val="22"/>
          <w:szCs w:val="22"/>
        </w:rPr>
      </w:pPr>
      <w:r>
        <w:rPr>
          <w:rFonts w:asciiTheme="minorHAnsi" w:hAnsiTheme="minorHAnsi" w:cstheme="minorHAnsi"/>
          <w:noProof/>
          <w:color w:val="FF0000"/>
          <w:sz w:val="22"/>
          <w:szCs w:val="22"/>
        </w:rPr>
        <mc:AlternateContent>
          <mc:Choice Requires="wps">
            <w:drawing>
              <wp:anchor distT="0" distB="0" distL="114300" distR="114300" simplePos="0" relativeHeight="251661312" behindDoc="0" locked="0" layoutInCell="1" allowOverlap="1" wp14:anchorId="639BDCF3" wp14:editId="2F5FE462">
                <wp:simplePos x="0" y="0"/>
                <wp:positionH relativeFrom="column">
                  <wp:posOffset>3924300</wp:posOffset>
                </wp:positionH>
                <wp:positionV relativeFrom="paragraph">
                  <wp:posOffset>219710</wp:posOffset>
                </wp:positionV>
                <wp:extent cx="2397125" cy="1168400"/>
                <wp:effectExtent l="0" t="0" r="15875" b="12700"/>
                <wp:wrapNone/>
                <wp:docPr id="47" name="Text Box 47"/>
                <wp:cNvGraphicFramePr/>
                <a:graphic xmlns:a="http://schemas.openxmlformats.org/drawingml/2006/main">
                  <a:graphicData uri="http://schemas.microsoft.com/office/word/2010/wordprocessingShape">
                    <wps:wsp>
                      <wps:cNvSpPr txBox="1"/>
                      <wps:spPr>
                        <a:xfrm>
                          <a:off x="0" y="0"/>
                          <a:ext cx="2397125" cy="1168400"/>
                        </a:xfrm>
                        <a:prstGeom prst="rect">
                          <a:avLst/>
                        </a:prstGeom>
                        <a:solidFill>
                          <a:schemeClr val="lt1"/>
                        </a:solidFill>
                        <a:ln w="6350">
                          <a:solidFill>
                            <a:prstClr val="black"/>
                          </a:solidFill>
                        </a:ln>
                      </wps:spPr>
                      <wps:txbx>
                        <w:txbxContent>
                          <w:p w14:paraId="6523C16E" w14:textId="411EA723" w:rsidR="00F71A39" w:rsidRPr="00F71A39" w:rsidRDefault="00F71A39" w:rsidP="00F71A39">
                            <w:pPr>
                              <w:jc w:val="center"/>
                              <w:rPr>
                                <w:rFonts w:asciiTheme="minorHAnsi" w:hAnsiTheme="minorHAnsi" w:cstheme="minorHAnsi"/>
                                <w:color w:val="0070C0"/>
                                <w:sz w:val="22"/>
                                <w:szCs w:val="22"/>
                              </w:rPr>
                            </w:pPr>
                            <w:r w:rsidRPr="00F71A39">
                              <w:rPr>
                                <w:rFonts w:asciiTheme="minorHAnsi" w:hAnsiTheme="minorHAnsi" w:cstheme="minorHAnsi"/>
                                <w:color w:val="0070C0"/>
                                <w:sz w:val="22"/>
                                <w:szCs w:val="22"/>
                              </w:rPr>
                              <w:t>Bank Verification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9BDCF3" id="_x0000_t202" coordsize="21600,21600" o:spt="202" path="m,l,21600r21600,l21600,xe">
                <v:stroke joinstyle="miter"/>
                <v:path gradientshapeok="t" o:connecttype="rect"/>
              </v:shapetype>
              <v:shape id="Text Box 47" o:spid="_x0000_s1026" type="#_x0000_t202" style="position:absolute;margin-left:309pt;margin-top:17.3pt;width:188.75pt;height: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" fillcolor="white [3201]" strokeweight=".5pt">
                <v:textbox>
                  <w:txbxContent>
                    <w:p w14:paraId="6523C16E" w14:textId="411EA723" w:rsidR="00F71A39" w:rsidRPr="00F71A39" w:rsidRDefault="00F71A39" w:rsidP="00F71A39">
                      <w:pPr>
                        <w:jc w:val="center"/>
                        <w:rPr>
                          <w:rFonts w:asciiTheme="minorHAnsi" w:hAnsiTheme="minorHAnsi" w:cstheme="minorHAnsi"/>
                          <w:color w:val="0070C0"/>
                          <w:sz w:val="22"/>
                          <w:szCs w:val="22"/>
                        </w:rPr>
                      </w:pPr>
                      <w:r w:rsidRPr="00F71A39">
                        <w:rPr>
                          <w:rFonts w:asciiTheme="minorHAnsi" w:hAnsiTheme="minorHAnsi" w:cstheme="minorHAnsi"/>
                          <w:color w:val="0070C0"/>
                          <w:sz w:val="22"/>
                          <w:szCs w:val="22"/>
                        </w:rPr>
                        <w:t>Bank Verification Stamp</w:t>
                      </w:r>
                    </w:p>
                  </w:txbxContent>
                </v:textbox>
              </v:shape>
            </w:pict>
          </mc:Fallback>
        </mc:AlternateContent>
      </w:r>
      <w:r>
        <w:rPr>
          <w:rFonts w:asciiTheme="minorHAnsi" w:hAnsiTheme="minorHAnsi" w:cstheme="minorHAnsi"/>
          <w:noProof/>
          <w:color w:val="FF0000"/>
          <w:sz w:val="22"/>
          <w:szCs w:val="22"/>
        </w:rPr>
        <mc:AlternateContent>
          <mc:Choice Requires="wps">
            <w:drawing>
              <wp:anchor distT="0" distB="0" distL="114300" distR="114300" simplePos="0" relativeHeight="251660288" behindDoc="0" locked="0" layoutInCell="1" allowOverlap="1" wp14:anchorId="20366AAE" wp14:editId="2EDD9923">
                <wp:simplePos x="0" y="0"/>
                <wp:positionH relativeFrom="column">
                  <wp:posOffset>1447800</wp:posOffset>
                </wp:positionH>
                <wp:positionV relativeFrom="paragraph">
                  <wp:posOffset>219710</wp:posOffset>
                </wp:positionV>
                <wp:extent cx="2098675" cy="1168400"/>
                <wp:effectExtent l="0" t="0" r="9525" b="12700"/>
                <wp:wrapNone/>
                <wp:docPr id="46" name="Text Box 46"/>
                <wp:cNvGraphicFramePr/>
                <a:graphic xmlns:a="http://schemas.openxmlformats.org/drawingml/2006/main">
                  <a:graphicData uri="http://schemas.microsoft.com/office/word/2010/wordprocessingShape">
                    <wps:wsp>
                      <wps:cNvSpPr txBox="1"/>
                      <wps:spPr>
                        <a:xfrm>
                          <a:off x="0" y="0"/>
                          <a:ext cx="2098675" cy="1168400"/>
                        </a:xfrm>
                        <a:prstGeom prst="rect">
                          <a:avLst/>
                        </a:prstGeom>
                        <a:solidFill>
                          <a:schemeClr val="lt1"/>
                        </a:solidFill>
                        <a:ln w="6350">
                          <a:solidFill>
                            <a:prstClr val="black"/>
                          </a:solidFill>
                        </a:ln>
                      </wps:spPr>
                      <wps:txbx>
                        <w:txbxContent>
                          <w:p w14:paraId="3DEED4A3" w14:textId="0A2C3737" w:rsidR="00F71A39" w:rsidRDefault="00F71A39">
                            <w:pPr>
                              <w:rPr>
                                <w:rFonts w:asciiTheme="minorHAnsi" w:hAnsiTheme="minorHAnsi" w:cstheme="minorHAnsi"/>
                                <w:color w:val="0070C0"/>
                                <w:sz w:val="22"/>
                                <w:szCs w:val="22"/>
                                <w:lang w:val="en-CA"/>
                              </w:rPr>
                            </w:pPr>
                            <w:r>
                              <w:rPr>
                                <w:rFonts w:asciiTheme="minorHAnsi" w:hAnsiTheme="minorHAnsi" w:cstheme="minorHAnsi"/>
                                <w:color w:val="0070C0"/>
                                <w:sz w:val="22"/>
                                <w:szCs w:val="22"/>
                                <w:lang w:val="en-CA"/>
                              </w:rPr>
                              <w:t>Bank Staff Use – Account Info</w:t>
                            </w:r>
                          </w:p>
                          <w:p w14:paraId="394AA53C" w14:textId="77777777" w:rsidR="00F71A39" w:rsidRDefault="00F71A39">
                            <w:pPr>
                              <w:rPr>
                                <w:rFonts w:asciiTheme="minorHAnsi" w:hAnsiTheme="minorHAnsi" w:cstheme="minorHAnsi"/>
                                <w:color w:val="0070C0"/>
                                <w:sz w:val="22"/>
                                <w:szCs w:val="22"/>
                                <w:lang w:val="en-CA"/>
                              </w:rPr>
                            </w:pPr>
                          </w:p>
                          <w:p w14:paraId="61EF4C72" w14:textId="3F20141A" w:rsidR="00F71A39" w:rsidRDefault="00F71A39">
                            <w:pPr>
                              <w:rPr>
                                <w:rFonts w:asciiTheme="minorHAnsi" w:hAnsiTheme="minorHAnsi" w:cstheme="minorHAnsi"/>
                                <w:color w:val="000000" w:themeColor="text1"/>
                                <w:sz w:val="22"/>
                                <w:szCs w:val="22"/>
                                <w:lang w:val="en-CA"/>
                              </w:rPr>
                            </w:pPr>
                            <w:r>
                              <w:rPr>
                                <w:rFonts w:asciiTheme="minorHAnsi" w:hAnsiTheme="minorHAnsi" w:cstheme="minorHAnsi"/>
                                <w:color w:val="000000" w:themeColor="text1"/>
                                <w:sz w:val="22"/>
                                <w:szCs w:val="22"/>
                                <w:lang w:val="en-CA"/>
                              </w:rPr>
                              <w:t>Account #: ________________</w:t>
                            </w:r>
                          </w:p>
                          <w:p w14:paraId="14309F16" w14:textId="77777777" w:rsidR="00F71A39" w:rsidRDefault="00F71A39">
                            <w:pPr>
                              <w:rPr>
                                <w:rFonts w:asciiTheme="minorHAnsi" w:hAnsiTheme="minorHAnsi" w:cstheme="minorHAnsi"/>
                                <w:color w:val="000000" w:themeColor="text1"/>
                                <w:sz w:val="22"/>
                                <w:szCs w:val="22"/>
                                <w:lang w:val="en-CA"/>
                              </w:rPr>
                            </w:pPr>
                          </w:p>
                          <w:p w14:paraId="3301889E" w14:textId="593AC7CD" w:rsidR="00F71A39" w:rsidRPr="00F71A39" w:rsidRDefault="00F71A39">
                            <w:pPr>
                              <w:rPr>
                                <w:rFonts w:asciiTheme="minorHAnsi" w:hAnsiTheme="minorHAnsi" w:cstheme="minorHAnsi"/>
                                <w:color w:val="000000" w:themeColor="text1"/>
                                <w:sz w:val="22"/>
                                <w:szCs w:val="22"/>
                                <w:lang w:val="en-CA"/>
                              </w:rPr>
                            </w:pPr>
                            <w:r>
                              <w:rPr>
                                <w:rFonts w:asciiTheme="minorHAnsi" w:hAnsiTheme="minorHAnsi" w:cstheme="minorHAnsi"/>
                                <w:color w:val="000000" w:themeColor="text1"/>
                                <w:sz w:val="22"/>
                                <w:szCs w:val="22"/>
                                <w:lang w:val="en-CA"/>
                              </w:rPr>
                              <w:t>Date: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66AAE" id="Text Box 46" o:spid="_x0000_s1027" type="#_x0000_t202" style="position:absolute;margin-left:114pt;margin-top:17.3pt;width:165.25pt;height: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t0OgIAAIQEAAAOAAAAZHJzL2Uyb0RvYy54bWysVE1v2zAMvQ/YfxB0X2xnSZoa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" fillcolor="white [3201]" strokeweight=".5pt">
                <v:textbox>
                  <w:txbxContent>
                    <w:p w14:paraId="3DEED4A3" w14:textId="0A2C3737" w:rsidR="00F71A39" w:rsidRDefault="00F71A39">
                      <w:pPr>
                        <w:rPr>
                          <w:rFonts w:asciiTheme="minorHAnsi" w:hAnsiTheme="minorHAnsi" w:cstheme="minorHAnsi"/>
                          <w:color w:val="0070C0"/>
                          <w:sz w:val="22"/>
                          <w:szCs w:val="22"/>
                          <w:lang w:val="en-CA"/>
                        </w:rPr>
                      </w:pPr>
                      <w:r>
                        <w:rPr>
                          <w:rFonts w:asciiTheme="minorHAnsi" w:hAnsiTheme="minorHAnsi" w:cstheme="minorHAnsi"/>
                          <w:color w:val="0070C0"/>
                          <w:sz w:val="22"/>
                          <w:szCs w:val="22"/>
                          <w:lang w:val="en-CA"/>
                        </w:rPr>
                        <w:t>Bank Staff Use – Account Info</w:t>
                      </w:r>
                    </w:p>
                    <w:p w14:paraId="394AA53C" w14:textId="77777777" w:rsidR="00F71A39" w:rsidRDefault="00F71A39">
                      <w:pPr>
                        <w:rPr>
                          <w:rFonts w:asciiTheme="minorHAnsi" w:hAnsiTheme="minorHAnsi" w:cstheme="minorHAnsi"/>
                          <w:color w:val="0070C0"/>
                          <w:sz w:val="22"/>
                          <w:szCs w:val="22"/>
                          <w:lang w:val="en-CA"/>
                        </w:rPr>
                      </w:pPr>
                    </w:p>
                    <w:p w14:paraId="61EF4C72" w14:textId="3F20141A" w:rsidR="00F71A39" w:rsidRDefault="00F71A39">
                      <w:pPr>
                        <w:rPr>
                          <w:rFonts w:asciiTheme="minorHAnsi" w:hAnsiTheme="minorHAnsi" w:cstheme="minorHAnsi"/>
                          <w:color w:val="000000" w:themeColor="text1"/>
                          <w:sz w:val="22"/>
                          <w:szCs w:val="22"/>
                          <w:lang w:val="en-CA"/>
                        </w:rPr>
                      </w:pPr>
                      <w:r>
                        <w:rPr>
                          <w:rFonts w:asciiTheme="minorHAnsi" w:hAnsiTheme="minorHAnsi" w:cstheme="minorHAnsi"/>
                          <w:color w:val="000000" w:themeColor="text1"/>
                          <w:sz w:val="22"/>
                          <w:szCs w:val="22"/>
                          <w:lang w:val="en-CA"/>
                        </w:rPr>
                        <w:t>Account #: ________________</w:t>
                      </w:r>
                    </w:p>
                    <w:p w14:paraId="14309F16" w14:textId="77777777" w:rsidR="00F71A39" w:rsidRDefault="00F71A39">
                      <w:pPr>
                        <w:rPr>
                          <w:rFonts w:asciiTheme="minorHAnsi" w:hAnsiTheme="minorHAnsi" w:cstheme="minorHAnsi"/>
                          <w:color w:val="000000" w:themeColor="text1"/>
                          <w:sz w:val="22"/>
                          <w:szCs w:val="22"/>
                          <w:lang w:val="en-CA"/>
                        </w:rPr>
                      </w:pPr>
                    </w:p>
                    <w:p w14:paraId="3301889E" w14:textId="593AC7CD" w:rsidR="00F71A39" w:rsidRPr="00F71A39" w:rsidRDefault="00F71A39">
                      <w:pPr>
                        <w:rPr>
                          <w:rFonts w:asciiTheme="minorHAnsi" w:hAnsiTheme="minorHAnsi" w:cstheme="minorHAnsi"/>
                          <w:color w:val="000000" w:themeColor="text1"/>
                          <w:sz w:val="22"/>
                          <w:szCs w:val="22"/>
                          <w:lang w:val="en-CA"/>
                        </w:rPr>
                      </w:pPr>
                      <w:r>
                        <w:rPr>
                          <w:rFonts w:asciiTheme="minorHAnsi" w:hAnsiTheme="minorHAnsi" w:cstheme="minorHAnsi"/>
                          <w:color w:val="000000" w:themeColor="text1"/>
                          <w:sz w:val="22"/>
                          <w:szCs w:val="22"/>
                          <w:lang w:val="en-CA"/>
                        </w:rPr>
                        <w:t>Date: ____________________</w:t>
                      </w:r>
                    </w:p>
                  </w:txbxContent>
                </v:textbox>
              </v:shape>
            </w:pict>
          </mc:Fallback>
        </mc:AlternateContent>
      </w:r>
      <w:r>
        <w:rPr>
          <w:rFonts w:asciiTheme="minorHAnsi" w:hAnsiTheme="minorHAnsi" w:cstheme="minorHAnsi"/>
          <w:noProof/>
          <w:color w:val="FF0000"/>
          <w:sz w:val="22"/>
          <w:szCs w:val="22"/>
        </w:rPr>
        <mc:AlternateContent>
          <mc:Choice Requires="wps">
            <w:drawing>
              <wp:anchor distT="0" distB="0" distL="114300" distR="114300" simplePos="0" relativeHeight="251659264" behindDoc="0" locked="0" layoutInCell="1" allowOverlap="1" wp14:anchorId="61F3D53E" wp14:editId="58121E1F">
                <wp:simplePos x="0" y="0"/>
                <wp:positionH relativeFrom="column">
                  <wp:posOffset>-812800</wp:posOffset>
                </wp:positionH>
                <wp:positionV relativeFrom="paragraph">
                  <wp:posOffset>219710</wp:posOffset>
                </wp:positionV>
                <wp:extent cx="2108200" cy="1168400"/>
                <wp:effectExtent l="0" t="0" r="12700" b="12700"/>
                <wp:wrapNone/>
                <wp:docPr id="45" name="Text Box 45"/>
                <wp:cNvGraphicFramePr/>
                <a:graphic xmlns:a="http://schemas.openxmlformats.org/drawingml/2006/main">
                  <a:graphicData uri="http://schemas.microsoft.com/office/word/2010/wordprocessingShape">
                    <wps:wsp>
                      <wps:cNvSpPr txBox="1"/>
                      <wps:spPr>
                        <a:xfrm>
                          <a:off x="0" y="0"/>
                          <a:ext cx="2108200" cy="1168400"/>
                        </a:xfrm>
                        <a:prstGeom prst="rect">
                          <a:avLst/>
                        </a:prstGeom>
                        <a:solidFill>
                          <a:schemeClr val="lt1"/>
                        </a:solidFill>
                        <a:ln w="6350">
                          <a:solidFill>
                            <a:prstClr val="black"/>
                          </a:solidFill>
                        </a:ln>
                      </wps:spPr>
                      <wps:txbx>
                        <w:txbxContent>
                          <w:p w14:paraId="65691116" w14:textId="17056C78" w:rsidR="00F71A39" w:rsidRDefault="00F71A39">
                            <w:pPr>
                              <w:rPr>
                                <w:rFonts w:asciiTheme="minorHAnsi" w:hAnsiTheme="minorHAnsi" w:cstheme="minorHAnsi"/>
                                <w:color w:val="0070C0"/>
                                <w:sz w:val="22"/>
                                <w:szCs w:val="22"/>
                              </w:rPr>
                            </w:pPr>
                            <w:r>
                              <w:rPr>
                                <w:rFonts w:asciiTheme="minorHAnsi" w:hAnsiTheme="minorHAnsi" w:cstheme="minorHAnsi"/>
                                <w:color w:val="0070C0"/>
                                <w:sz w:val="22"/>
                                <w:szCs w:val="22"/>
                              </w:rPr>
                              <w:t xml:space="preserve">MMHA </w:t>
                            </w:r>
                            <w:r w:rsidRPr="00F71A39">
                              <w:rPr>
                                <w:rFonts w:asciiTheme="minorHAnsi" w:hAnsiTheme="minorHAnsi" w:cstheme="minorHAnsi"/>
                                <w:color w:val="0070C0"/>
                                <w:sz w:val="22"/>
                                <w:szCs w:val="22"/>
                              </w:rPr>
                              <w:t>Office Representative</w:t>
                            </w:r>
                          </w:p>
                          <w:p w14:paraId="726FD4F9" w14:textId="1CED2BD5" w:rsid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Name: ___________________</w:t>
                            </w:r>
                          </w:p>
                          <w:p w14:paraId="7D70D05E" w14:textId="77777777" w:rsidR="00F71A39" w:rsidRDefault="00F71A39">
                            <w:pPr>
                              <w:rPr>
                                <w:rFonts w:asciiTheme="minorHAnsi" w:hAnsiTheme="minorHAnsi" w:cstheme="minorHAnsi"/>
                                <w:color w:val="000000" w:themeColor="text1"/>
                                <w:sz w:val="22"/>
                                <w:szCs w:val="22"/>
                              </w:rPr>
                            </w:pPr>
                          </w:p>
                          <w:p w14:paraId="6D0B8276" w14:textId="57F48F4D" w:rsid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Signature: ________________</w:t>
                            </w:r>
                          </w:p>
                          <w:p w14:paraId="33A08F25" w14:textId="77777777" w:rsidR="00F71A39" w:rsidRDefault="00F71A39">
                            <w:pPr>
                              <w:rPr>
                                <w:rFonts w:asciiTheme="minorHAnsi" w:hAnsiTheme="minorHAnsi" w:cstheme="minorHAnsi"/>
                                <w:color w:val="000000" w:themeColor="text1"/>
                                <w:sz w:val="22"/>
                                <w:szCs w:val="22"/>
                              </w:rPr>
                            </w:pPr>
                          </w:p>
                          <w:p w14:paraId="7075C7AB" w14:textId="0F73A2C7" w:rsidR="00F71A39" w:rsidRP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3D53E" id="Text Box 45" o:spid="_x0000_s1028" type="#_x0000_t202" style="position:absolute;margin-left:-64pt;margin-top:17.3pt;width:166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" fillcolor="white [3201]" strokeweight=".5pt">
                <v:textbox>
                  <w:txbxContent>
                    <w:p w14:paraId="65691116" w14:textId="17056C78" w:rsidR="00F71A39" w:rsidRDefault="00F71A39">
                      <w:pPr>
                        <w:rPr>
                          <w:rFonts w:asciiTheme="minorHAnsi" w:hAnsiTheme="minorHAnsi" w:cstheme="minorHAnsi"/>
                          <w:color w:val="0070C0"/>
                          <w:sz w:val="22"/>
                          <w:szCs w:val="22"/>
                        </w:rPr>
                      </w:pPr>
                      <w:r>
                        <w:rPr>
                          <w:rFonts w:asciiTheme="minorHAnsi" w:hAnsiTheme="minorHAnsi" w:cstheme="minorHAnsi"/>
                          <w:color w:val="0070C0"/>
                          <w:sz w:val="22"/>
                          <w:szCs w:val="22"/>
                        </w:rPr>
                        <w:t xml:space="preserve">MMHA </w:t>
                      </w:r>
                      <w:r w:rsidRPr="00F71A39">
                        <w:rPr>
                          <w:rFonts w:asciiTheme="minorHAnsi" w:hAnsiTheme="minorHAnsi" w:cstheme="minorHAnsi"/>
                          <w:color w:val="0070C0"/>
                          <w:sz w:val="22"/>
                          <w:szCs w:val="22"/>
                        </w:rPr>
                        <w:t>Office Representative</w:t>
                      </w:r>
                    </w:p>
                    <w:p w14:paraId="726FD4F9" w14:textId="1CED2BD5" w:rsid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Name: ___________________</w:t>
                      </w:r>
                    </w:p>
                    <w:p w14:paraId="7D70D05E" w14:textId="77777777" w:rsidR="00F71A39" w:rsidRDefault="00F71A39">
                      <w:pPr>
                        <w:rPr>
                          <w:rFonts w:asciiTheme="minorHAnsi" w:hAnsiTheme="minorHAnsi" w:cstheme="minorHAnsi"/>
                          <w:color w:val="000000" w:themeColor="text1"/>
                          <w:sz w:val="22"/>
                          <w:szCs w:val="22"/>
                        </w:rPr>
                      </w:pPr>
                    </w:p>
                    <w:p w14:paraId="6D0B8276" w14:textId="57F48F4D" w:rsid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Signature: ________________</w:t>
                      </w:r>
                    </w:p>
                    <w:p w14:paraId="33A08F25" w14:textId="77777777" w:rsidR="00F71A39" w:rsidRDefault="00F71A39">
                      <w:pPr>
                        <w:rPr>
                          <w:rFonts w:asciiTheme="minorHAnsi" w:hAnsiTheme="minorHAnsi" w:cstheme="minorHAnsi"/>
                          <w:color w:val="000000" w:themeColor="text1"/>
                          <w:sz w:val="22"/>
                          <w:szCs w:val="22"/>
                        </w:rPr>
                      </w:pPr>
                    </w:p>
                    <w:p w14:paraId="7075C7AB" w14:textId="0F73A2C7" w:rsidR="00F71A39" w:rsidRPr="00F71A39" w:rsidRDefault="00F71A3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 ___________________</w:t>
                      </w:r>
                    </w:p>
                  </w:txbxContent>
                </v:textbox>
              </v:shape>
            </w:pict>
          </mc:Fallback>
        </mc:AlternateContent>
      </w:r>
    </w:p>
    <w:sectPr w:rsidR="00F71A39" w:rsidRPr="006E78EC">
      <w:type w:val="continuous"/>
      <w:pgSz w:w="12240" w:h="15840"/>
      <w:pgMar w:top="1480" w:right="40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DFF"/>
    <w:multiLevelType w:val="multilevel"/>
    <w:tmpl w:val="60DC3E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82709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5C"/>
    <w:rsid w:val="0000025C"/>
    <w:rsid w:val="00155F8F"/>
    <w:rsid w:val="001D0D9A"/>
    <w:rsid w:val="004259FF"/>
    <w:rsid w:val="004A727A"/>
    <w:rsid w:val="005C17BF"/>
    <w:rsid w:val="00693B1C"/>
    <w:rsid w:val="006E78EC"/>
    <w:rsid w:val="00790108"/>
    <w:rsid w:val="008262EB"/>
    <w:rsid w:val="008867E1"/>
    <w:rsid w:val="00C47EC5"/>
    <w:rsid w:val="00E45076"/>
    <w:rsid w:val="00ED7068"/>
    <w:rsid w:val="00F71A39"/>
    <w:rsid w:val="00FA1970"/>
    <w:rsid w:val="00FE2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2DBAEF43"/>
  <w15:docId w15:val="{E28345A7-1250-4A0C-B959-A3302F4A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C47E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099">
      <w:bodyDiv w:val="1"/>
      <w:marLeft w:val="0"/>
      <w:marRight w:val="0"/>
      <w:marTop w:val="0"/>
      <w:marBottom w:val="0"/>
      <w:divBdr>
        <w:top w:val="none" w:sz="0" w:space="0" w:color="auto"/>
        <w:left w:val="none" w:sz="0" w:space="0" w:color="auto"/>
        <w:bottom w:val="none" w:sz="0" w:space="0" w:color="auto"/>
        <w:right w:val="none" w:sz="0" w:space="0" w:color="auto"/>
      </w:divBdr>
    </w:div>
    <w:div w:id="1713842223">
      <w:bodyDiv w:val="1"/>
      <w:marLeft w:val="0"/>
      <w:marRight w:val="0"/>
      <w:marTop w:val="0"/>
      <w:marBottom w:val="0"/>
      <w:divBdr>
        <w:top w:val="none" w:sz="0" w:space="0" w:color="auto"/>
        <w:left w:val="none" w:sz="0" w:space="0" w:color="auto"/>
        <w:bottom w:val="none" w:sz="0" w:space="0" w:color="auto"/>
        <w:right w:val="none" w:sz="0" w:space="0" w:color="auto"/>
      </w:divBdr>
    </w:div>
    <w:div w:id="18995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0C53EA4-C426-4C0D-BAB1-D30A27BC7456}"/>
      </w:docPartPr>
      <w:docPartBody>
        <w:p w:rsidR="00223E14" w:rsidRDefault="00F80A9F">
          <w:r w:rsidRPr="0033571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9F"/>
    <w:rsid w:val="00223E14"/>
    <w:rsid w:val="008E677A"/>
    <w:rsid w:val="00CA4087"/>
    <w:rsid w:val="00D42C80"/>
    <w:rsid w:val="00F80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B5FFE-24F3-4348-A7B3-467FA3C7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tcroke</dc:creator>
  <cp:lastModifiedBy>Rep Admin</cp:lastModifiedBy>
  <cp:revision>2</cp:revision>
  <cp:lastPrinted>2021-12-03T18:58:00Z</cp:lastPrinted>
  <dcterms:created xsi:type="dcterms:W3CDTF">2023-04-25T22:42:00Z</dcterms:created>
  <dcterms:modified xsi:type="dcterms:W3CDTF">2023-04-25T22:42:00Z</dcterms:modified>
</cp:coreProperties>
</file>